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FF5D" w14:textId="77777777" w:rsidR="00147E34" w:rsidRPr="00DB40D5" w:rsidRDefault="000843E7" w:rsidP="000843E7">
      <w:pPr>
        <w:spacing w:line="360" w:lineRule="auto"/>
        <w:rPr>
          <w:rFonts w:asciiTheme="minorHAnsi" w:hAnsiTheme="minorHAnsi" w:cs="Calibri"/>
          <w:b/>
        </w:rPr>
      </w:pPr>
      <w:bookmarkStart w:id="0" w:name="_Hlk135857702"/>
      <w:r w:rsidRPr="006079BF">
        <w:rPr>
          <w:noProof/>
        </w:rPr>
        <w:drawing>
          <wp:inline distT="0" distB="0" distL="0" distR="0" wp14:anchorId="1487D601" wp14:editId="3A299CDC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12AA70D3" w14:textId="77777777" w:rsidR="004A24A4" w:rsidRPr="000843E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843E7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32639007" w14:textId="77777777" w:rsidR="00C5424A" w:rsidRDefault="00BC1E0B" w:rsidP="00C43B3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1" w:name="_Hlk138786996"/>
      <w:r w:rsidRPr="00C944DE">
        <w:rPr>
          <w:rFonts w:asciiTheme="minorHAnsi" w:hAnsiTheme="minorHAnsi" w:cs="Calibri"/>
          <w:bCs/>
          <w:iCs/>
          <w:sz w:val="22"/>
          <w:szCs w:val="22"/>
        </w:rPr>
        <w:t>Dotyczy:</w:t>
      </w:r>
      <w:r w:rsidR="00D633B1" w:rsidRPr="00C944D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C944DE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C944DE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C944DE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C944D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bookmarkStart w:id="2" w:name="_Hlk138535915"/>
      <w:r w:rsidR="00B41310" w:rsidRPr="00C944DE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bookmarkEnd w:id="2"/>
      <w:r w:rsidR="00C43B3F" w:rsidRPr="00C944DE">
        <w:rPr>
          <w:rFonts w:asciiTheme="minorHAnsi" w:hAnsiTheme="minorHAnsi" w:cs="Calibri"/>
          <w:b/>
          <w:bCs/>
          <w:sz w:val="22"/>
          <w:szCs w:val="22"/>
        </w:rPr>
        <w:t xml:space="preserve">zakup i dostawę akceleratora wraz wykonaniem projektu budowlano-technologicznego i robót budowlanych związanych z demontażem starego i instalacją nowego akceleratora oraz adaptacją pomieszczeń. </w:t>
      </w:r>
    </w:p>
    <w:p w14:paraId="2FB7008E" w14:textId="30991D35" w:rsidR="00C43B3F" w:rsidRPr="00C944DE" w:rsidRDefault="00C43B3F" w:rsidP="00C43B3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44DE">
        <w:rPr>
          <w:rFonts w:asciiTheme="minorHAnsi" w:hAnsiTheme="minorHAnsi" w:cs="Calibri"/>
          <w:b/>
          <w:bCs/>
          <w:sz w:val="22"/>
          <w:szCs w:val="22"/>
        </w:rPr>
        <w:t>Zamówienie współfinansowane ze środków w ramach programu wieloletniego „Narodowa Strategia Onkologiczna” zadanie pn.: „Doposażenie zakładów radioterapii – wymiana akceleratorów".</w:t>
      </w:r>
    </w:p>
    <w:bookmarkEnd w:id="1"/>
    <w:p w14:paraId="1A9D2061" w14:textId="77777777" w:rsidR="00BC1E0B" w:rsidRPr="00C944DE" w:rsidRDefault="00BC1E0B" w:rsidP="00C43B3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8EFE615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3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3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3BE130F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5A79FD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1806A7E5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5263AC85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4A39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6ED259BA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16C9196D" w14:textId="77777777" w:rsidR="005D7A62" w:rsidRPr="009C6EDD" w:rsidRDefault="005D7A62" w:rsidP="000843E7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2258472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1FEFFC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9466D3D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4DD99D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823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276E9D0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598A8F06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39DBA96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50BEB6D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55393C1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2BCCD39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AF712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A20D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72C50EE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19F15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F36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CE728AE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DAA4F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7B5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9BD4E8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104DC9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092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0F1F55D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7A426C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F79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B15BEC1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5EB48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33F3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74CE4A6E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43C4E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EE5ED77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5D3F1B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EED6462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6430C816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CE95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B99F4C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1C4F8D05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32E1CAC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1B2D7649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3A1F8C4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6754B39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377A8C1C" w14:textId="77777777" w:rsidR="000843E7" w:rsidRPr="00050F83" w:rsidRDefault="000843E7" w:rsidP="000843E7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050F83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050F83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735DE95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290A6043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E1BBF63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989F2A9" w14:textId="77777777" w:rsidR="006F32DA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</w:p>
    <w:p w14:paraId="1C2F11FE" w14:textId="77777777" w:rsidR="006F32DA" w:rsidRPr="002728E3" w:rsidRDefault="006F32DA" w:rsidP="000843E7">
      <w:pPr>
        <w:pStyle w:val="Akapitzlist"/>
        <w:numPr>
          <w:ilvl w:val="0"/>
          <w:numId w:val="1"/>
        </w:numPr>
        <w:tabs>
          <w:tab w:val="left" w:pos="3969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54D1F385" w14:textId="77777777" w:rsidR="006F32DA" w:rsidRPr="000843E7" w:rsidRDefault="006F32DA" w:rsidP="006F32DA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 xml:space="preserve">Ubiegając się o udzielenie zamówienia publicznego </w:t>
      </w:r>
      <w:r w:rsidR="00C43B3F" w:rsidRPr="00C43B3F">
        <w:rPr>
          <w:rFonts w:asciiTheme="minorHAnsi" w:hAnsiTheme="minorHAnsi" w:cstheme="minorHAnsi"/>
          <w:b/>
          <w:bCs/>
          <w:sz w:val="22"/>
          <w:szCs w:val="22"/>
        </w:rPr>
        <w:t>na zakup i dostawę akceleratora wraz wykonaniem projektu budowlano-technologicznego i robót budowlanych związanych z demontażem starego i instalacją nowego akceleratora oraz adaptacją pomieszczeń</w:t>
      </w:r>
      <w:r w:rsidR="000843E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 (-y)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</w:t>
      </w:r>
      <w:r w:rsidR="00B20F0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7822A4" w14:textId="77777777" w:rsidR="006F32DA" w:rsidRPr="00A84D38" w:rsidRDefault="00B20F06" w:rsidP="006F3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F32DA" w:rsidRPr="00A84D38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6F32DA" w:rsidRPr="00A84D38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6F32DA" w:rsidRPr="00A84D38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084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843E7" w:rsidRPr="001E6230">
        <w:rPr>
          <w:rFonts w:asciiTheme="minorHAnsi" w:hAnsiTheme="minorHAnsi" w:cstheme="minorHAnsi"/>
          <w:b/>
          <w:sz w:val="22"/>
          <w:szCs w:val="22"/>
        </w:rPr>
        <w:t>łącznie za cenę</w:t>
      </w:r>
      <w:r w:rsidR="006F32DA" w:rsidRPr="00A84D38">
        <w:rPr>
          <w:rFonts w:asciiTheme="minorHAnsi" w:hAnsiTheme="minorHAnsi" w:cstheme="minorHAnsi"/>
          <w:bCs/>
          <w:sz w:val="22"/>
          <w:szCs w:val="22"/>
        </w:rPr>
        <w:t>:</w:t>
      </w:r>
    </w:p>
    <w:p w14:paraId="3CD5A194" w14:textId="77777777" w:rsidR="006F32DA" w:rsidRPr="00A84D38" w:rsidRDefault="006F32DA" w:rsidP="006F32D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A486DA" w14:textId="77777777" w:rsidR="006F32DA" w:rsidRPr="006F32DA" w:rsidRDefault="006F32DA" w:rsidP="006F32DA">
      <w:pPr>
        <w:rPr>
          <w:rFonts w:asciiTheme="minorHAnsi" w:hAnsiTheme="minorHAnsi" w:cstheme="minorHAnsi"/>
          <w:sz w:val="22"/>
          <w:szCs w:val="22"/>
        </w:rPr>
      </w:pPr>
      <w:r w:rsidRPr="006F32DA">
        <w:rPr>
          <w:rFonts w:asciiTheme="minorHAnsi" w:hAnsiTheme="minorHAnsi" w:cstheme="minorHAnsi"/>
          <w:sz w:val="22"/>
          <w:szCs w:val="22"/>
        </w:rPr>
        <w:t>Wartość netto wynosi:............................................................................................................</w:t>
      </w:r>
      <w:r w:rsidR="001E6230">
        <w:rPr>
          <w:rFonts w:asciiTheme="minorHAnsi" w:hAnsiTheme="minorHAnsi" w:cstheme="minorHAnsi"/>
          <w:sz w:val="22"/>
          <w:szCs w:val="22"/>
        </w:rPr>
        <w:t xml:space="preserve"> PLN</w:t>
      </w:r>
      <w:r w:rsidRPr="006F32DA">
        <w:rPr>
          <w:rFonts w:asciiTheme="minorHAnsi" w:hAnsiTheme="minorHAnsi" w:cstheme="minorHAnsi"/>
          <w:sz w:val="22"/>
          <w:szCs w:val="22"/>
        </w:rPr>
        <w:br/>
      </w:r>
      <w:r w:rsidR="00B07443">
        <w:rPr>
          <w:rFonts w:asciiTheme="minorHAnsi" w:hAnsiTheme="minorHAnsi" w:cstheme="minorHAnsi"/>
          <w:sz w:val="22"/>
          <w:szCs w:val="22"/>
        </w:rPr>
        <w:t>(</w:t>
      </w:r>
      <w:r w:rsidRPr="006F32DA">
        <w:rPr>
          <w:rFonts w:asciiTheme="minorHAnsi" w:hAnsiTheme="minorHAnsi" w:cstheme="minorHAnsi"/>
          <w:sz w:val="22"/>
          <w:szCs w:val="22"/>
        </w:rPr>
        <w:t>słownie</w:t>
      </w:r>
      <w:r w:rsidR="001E6230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6F32DA">
        <w:rPr>
          <w:rFonts w:asciiTheme="minorHAnsi" w:hAnsiTheme="minorHAnsi" w:cstheme="minorHAnsi"/>
          <w:sz w:val="22"/>
          <w:szCs w:val="22"/>
        </w:rPr>
        <w:t>:</w:t>
      </w:r>
      <w:r w:rsidR="001E6230">
        <w:rPr>
          <w:rFonts w:asciiTheme="minorHAnsi" w:hAnsiTheme="minorHAnsi" w:cstheme="minorHAnsi"/>
          <w:sz w:val="22"/>
          <w:szCs w:val="22"/>
        </w:rPr>
        <w:t xml:space="preserve"> </w:t>
      </w:r>
      <w:r w:rsidRPr="006F32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B07443">
        <w:rPr>
          <w:rFonts w:asciiTheme="minorHAnsi" w:hAnsiTheme="minorHAnsi" w:cstheme="minorHAnsi"/>
          <w:sz w:val="22"/>
          <w:szCs w:val="22"/>
        </w:rPr>
        <w:t>)</w:t>
      </w:r>
    </w:p>
    <w:p w14:paraId="44D63C1A" w14:textId="3D86B32D" w:rsidR="006F32DA" w:rsidRPr="006F32DA" w:rsidRDefault="003801B9" w:rsidP="006F32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B0E5E">
        <w:rPr>
          <w:rFonts w:asciiTheme="minorHAnsi" w:hAnsiTheme="minorHAnsi" w:cstheme="minorHAnsi"/>
          <w:sz w:val="22"/>
          <w:szCs w:val="22"/>
        </w:rPr>
        <w:t>artość podatku VAT: ………………………………….. PLN.</w:t>
      </w:r>
    </w:p>
    <w:p w14:paraId="73949A77" w14:textId="77777777" w:rsidR="003801B9" w:rsidRDefault="003801B9" w:rsidP="006F32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C824A" w14:textId="77777777" w:rsidR="006F32DA" w:rsidRPr="00C43B3F" w:rsidRDefault="006F32DA" w:rsidP="006F32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43B3F">
        <w:rPr>
          <w:rFonts w:asciiTheme="minorHAnsi" w:hAnsiTheme="minorHAnsi" w:cstheme="minorHAnsi"/>
          <w:b/>
          <w:bCs/>
          <w:sz w:val="22"/>
          <w:szCs w:val="22"/>
        </w:rPr>
        <w:t>Wartość brutto wynosi:.............................................................................................................</w:t>
      </w:r>
      <w:r w:rsidR="001E6230" w:rsidRPr="00C43B3F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0744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C43B3F">
        <w:rPr>
          <w:rFonts w:asciiTheme="minorHAnsi" w:hAnsiTheme="minorHAnsi" w:cstheme="minorHAnsi"/>
          <w:b/>
          <w:bCs/>
          <w:sz w:val="22"/>
          <w:szCs w:val="22"/>
        </w:rPr>
        <w:t xml:space="preserve"> złotych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E6230" w:rsidRPr="00C43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</w:t>
      </w:r>
      <w:r w:rsidR="00B0744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5AF50B5" w14:textId="77777777" w:rsidR="001E6230" w:rsidRDefault="001E6230" w:rsidP="006F32DA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11B82B50" w14:textId="77777777" w:rsidR="006F32DA" w:rsidRPr="006F32DA" w:rsidRDefault="006F32DA" w:rsidP="006F32DA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6F32DA">
        <w:rPr>
          <w:rFonts w:asciiTheme="minorHAnsi" w:hAnsiTheme="minorHAnsi" w:cstheme="minorHAnsi"/>
          <w:sz w:val="22"/>
          <w:szCs w:val="22"/>
        </w:rPr>
        <w:t>w tym:</w:t>
      </w:r>
    </w:p>
    <w:p w14:paraId="616263B1" w14:textId="33263C39" w:rsidR="00C43B3F" w:rsidRPr="002E0222" w:rsidRDefault="002E0222" w:rsidP="00C43B3F">
      <w:pPr>
        <w:pStyle w:val="Akapitzlist"/>
        <w:numPr>
          <w:ilvl w:val="0"/>
          <w:numId w:val="46"/>
        </w:numPr>
        <w:tabs>
          <w:tab w:val="num" w:pos="426"/>
        </w:tabs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>cena zakupu aparatury</w:t>
      </w:r>
      <w:r w:rsidRPr="002E02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2E0222">
        <w:rPr>
          <w:rFonts w:asciiTheme="minorHAnsi" w:eastAsiaTheme="minorEastAsia" w:hAnsiTheme="minorHAnsi" w:cstheme="minorHAnsi"/>
          <w:bCs/>
          <w:sz w:val="22"/>
          <w:szCs w:val="22"/>
        </w:rPr>
        <w:t>(akcelerator wraz z wyposażeniem)</w:t>
      </w:r>
      <w:r w:rsidR="006F32DA" w:rsidRPr="002E0222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14:paraId="1C919AF1" w14:textId="77777777" w:rsidR="00FC42DD" w:rsidRDefault="00FC42DD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bookmarkStart w:id="4" w:name="_Hlk138786492"/>
    </w:p>
    <w:p w14:paraId="16977005" w14:textId="29C24303" w:rsidR="00C43B3F" w:rsidRPr="00FC42DD" w:rsidRDefault="006F32DA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</w:t>
      </w:r>
      <w:r w:rsidR="00B20F06" w:rsidRPr="00FC42D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092ADFD8" w14:textId="77777777" w:rsidR="006F32DA" w:rsidRPr="00FC42DD" w:rsidRDefault="006F32DA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</w:t>
      </w:r>
      <w:r w:rsidR="001E6230" w:rsidRPr="00FC42D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C42DD">
        <w:rPr>
          <w:rFonts w:asciiTheme="minorHAnsi" w:eastAsiaTheme="minorEastAsia" w:hAnsiTheme="minorHAnsi" w:cstheme="minorHAnsi"/>
          <w:sz w:val="22"/>
          <w:szCs w:val="22"/>
        </w:rPr>
        <w:t>(brutto)</w:t>
      </w:r>
      <w:r w:rsidR="00B20F06" w:rsidRPr="00FC42DD">
        <w:rPr>
          <w:rFonts w:asciiTheme="minorHAnsi" w:eastAsiaTheme="minorEastAsia" w:hAnsiTheme="minorHAnsi" w:cstheme="minorHAnsi"/>
          <w:sz w:val="22"/>
          <w:szCs w:val="22"/>
        </w:rPr>
        <w:t>,</w:t>
      </w:r>
      <w:bookmarkEnd w:id="4"/>
    </w:p>
    <w:p w14:paraId="2CAB0FB6" w14:textId="77777777" w:rsidR="00C365CD" w:rsidRDefault="00C365CD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98695CE" w14:textId="77777777" w:rsidR="00C365CD" w:rsidRPr="00FC42DD" w:rsidRDefault="00C365CD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5093D98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dostawy wr</w:t>
      </w:r>
      <w:r w:rsidR="0022405F" w:rsidRPr="00FC42DD">
        <w:rPr>
          <w:rFonts w:asciiTheme="minorHAnsi" w:eastAsiaTheme="minorEastAsia" w:hAnsiTheme="minorHAnsi" w:cstheme="minorHAnsi"/>
          <w:bCs/>
          <w:sz w:val="22"/>
          <w:szCs w:val="22"/>
        </w:rPr>
        <w:t xml:space="preserve">az z ubezpieczeniem oraz </w:t>
      </w: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instalacji i uruchomienia aparatury:</w:t>
      </w:r>
    </w:p>
    <w:p w14:paraId="0DC555DD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2E8CD646" w14:textId="18F1C2A8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1692B1D5" w14:textId="77777777" w:rsidR="006F32DA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(brutto),</w:t>
      </w:r>
    </w:p>
    <w:p w14:paraId="14BCF6F2" w14:textId="77777777" w:rsidR="001E6230" w:rsidRPr="00FC42DD" w:rsidRDefault="001E6230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05A6F17" w14:textId="604748D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demontażu i utylizacji starego akceleratora</w:t>
      </w:r>
      <w:r w:rsidR="00FC42DD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14:paraId="358AF1B9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1864A2A5" w14:textId="667BC6EA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57527C1A" w14:textId="77777777" w:rsidR="00B07443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p w14:paraId="126FD0E8" w14:textId="77777777" w:rsidR="00B07443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66AE177D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wykonania projektu budowlano-technologicznego i robót budowlanych:</w:t>
      </w:r>
    </w:p>
    <w:p w14:paraId="6C2957F3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bookmarkStart w:id="5" w:name="_Hlk138786593"/>
    </w:p>
    <w:p w14:paraId="3FC813FE" w14:textId="2E682392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7F22BCF7" w14:textId="77777777" w:rsidR="00B07443" w:rsidRPr="00FC42DD" w:rsidRDefault="00B07443" w:rsidP="00B07443">
      <w:pPr>
        <w:pStyle w:val="Akapitzlist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bookmarkEnd w:id="5"/>
    <w:p w14:paraId="72B85DB8" w14:textId="77777777" w:rsidR="001E6230" w:rsidRPr="00FC42DD" w:rsidRDefault="001E6230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5F03DC7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szkolenia:</w:t>
      </w:r>
    </w:p>
    <w:p w14:paraId="2C25F55E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0C7EBE5B" w14:textId="09200329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03843FD0" w14:textId="77777777" w:rsidR="00B07443" w:rsidRPr="00FC42DD" w:rsidRDefault="00B07443" w:rsidP="00B07443">
      <w:pPr>
        <w:pStyle w:val="Akapitzlist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p w14:paraId="0390B7B4" w14:textId="77777777" w:rsidR="006F32DA" w:rsidRPr="006F32DA" w:rsidRDefault="006F32DA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1E41D26" w14:textId="77777777" w:rsidR="000843E7" w:rsidRPr="001E6230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73F33D1" w14:textId="77777777" w:rsidR="00B07443" w:rsidRDefault="00B0744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1EB399D1" w14:textId="77777777" w:rsidR="000843E7" w:rsidRPr="000843E7" w:rsidRDefault="000843E7" w:rsidP="000843E7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843E7">
        <w:rPr>
          <w:rFonts w:asciiTheme="minorHAnsi" w:hAnsiTheme="minorHAnsi" w:cs="Calibri"/>
          <w:b/>
          <w:sz w:val="22"/>
          <w:szCs w:val="22"/>
        </w:rPr>
        <w:lastRenderedPageBreak/>
        <w:t>II. OŚWIADCZENIA W ZAKRESIE PODSTAW WYKLUCZENIA</w:t>
      </w:r>
    </w:p>
    <w:p w14:paraId="6B20A5F0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</w:rPr>
      </w:pPr>
    </w:p>
    <w:p w14:paraId="5E8ADF2C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  <w:r w:rsidRPr="000843E7">
        <w:rPr>
          <w:rFonts w:asciiTheme="minorHAnsi" w:hAnsiTheme="minorHAnsi" w:cs="Calibri"/>
          <w:b/>
          <w:sz w:val="22"/>
          <w:szCs w:val="22"/>
          <w:u w:val="single"/>
        </w:rPr>
        <w:t>Oświadczam,</w:t>
      </w:r>
    </w:p>
    <w:p w14:paraId="10A085E9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Cs/>
          <w:sz w:val="22"/>
          <w:szCs w:val="22"/>
        </w:rPr>
      </w:pPr>
      <w:r w:rsidRPr="000843E7">
        <w:rPr>
          <w:rFonts w:asciiTheme="minorHAnsi" w:hAnsiTheme="minorHAnsi" w:cs="Calibri"/>
          <w:bCs/>
          <w:sz w:val="22"/>
          <w:szCs w:val="22"/>
        </w:rPr>
        <w:t xml:space="preserve">że nie podlegam wykluczeniu z postępowania na podstawie art. 7 ust. 1 ustawy z dnia 13 kwietnia 2022 r.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t xml:space="preserve">o szczególnych rozwiązaniach w zakresie przeciwdziałania wspieraniu agresji na Ukrainę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br/>
        <w:t>oraz służących ochronie bezpieczeństwa narodowego;</w:t>
      </w:r>
    </w:p>
    <w:p w14:paraId="793DF6D6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9335C9D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  <w:r w:rsidRPr="000843E7">
        <w:rPr>
          <w:rFonts w:asciiTheme="minorHAnsi" w:hAnsiTheme="minorHAnsi" w:cs="Calibri"/>
          <w:b/>
          <w:sz w:val="22"/>
          <w:szCs w:val="22"/>
          <w:u w:val="single"/>
        </w:rPr>
        <w:t>Oświadczam,</w:t>
      </w:r>
    </w:p>
    <w:p w14:paraId="2274CA07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Cs/>
          <w:i/>
          <w:sz w:val="22"/>
          <w:szCs w:val="22"/>
        </w:rPr>
      </w:pPr>
      <w:r w:rsidRPr="000843E7">
        <w:rPr>
          <w:rFonts w:asciiTheme="minorHAnsi" w:hAnsiTheme="minorHAnsi" w:cs="Calibri"/>
          <w:bCs/>
          <w:sz w:val="22"/>
          <w:szCs w:val="22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t>w sprawie zmiany rozporządzenia (UE) nr 833/2014 dotyczącego środków ograniczających w związku z działaniami Rosji destabilizującymi sytuację na Ukrainie.</w:t>
      </w:r>
    </w:p>
    <w:p w14:paraId="757743F5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7B7710E6" w14:textId="77777777" w:rsidR="00B07443" w:rsidRDefault="00B07443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1D05459" w14:textId="77777777" w:rsidR="00B41310" w:rsidRPr="00050F83" w:rsidRDefault="00B41310" w:rsidP="000843E7">
      <w:pPr>
        <w:pStyle w:val="Bezodstpw"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050F83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5040997F" w14:textId="77777777" w:rsidR="00B41310" w:rsidRDefault="00B41310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94D7BB2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>Oświadczam(-y), że zapoznaliśmy się ze Specyfikacją Warunków Zamówienia i akceptujemy wszystkie warunki w niej zawarte.</w:t>
      </w:r>
      <w:r w:rsidRPr="00050F83">
        <w:rPr>
          <w:rFonts w:ascii="Calibri" w:eastAsia="Calibri" w:hAnsi="Calibri" w:cs="Calibri"/>
          <w:sz w:val="22"/>
          <w:szCs w:val="22"/>
        </w:rPr>
        <w:t xml:space="preserve"> </w:t>
      </w:r>
    </w:p>
    <w:p w14:paraId="0C8F3E59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="Calibri" w:eastAsia="Calibri" w:hAnsi="Calibri" w:cs="Calibri"/>
          <w:sz w:val="22"/>
          <w:szCs w:val="22"/>
        </w:rPr>
        <w:t>Oświadczamy, że oferowany przedmiot zamówienia spełnia wszystkie wymagania zawarte w SWZ, oraz będzie gotowy do eksploatacji bez żadnych dodatkowych kosztów ze strony Zamawiającego.</w:t>
      </w:r>
      <w:r w:rsidRPr="00050F83">
        <w:rPr>
          <w:rFonts w:ascii="Calibri" w:hAnsi="Calibri" w:cs="Calibri"/>
          <w:sz w:val="22"/>
          <w:szCs w:val="22"/>
        </w:rPr>
        <w:t xml:space="preserve"> Oferowana przez nas aparatura jest zgodna z przedmiotem zamówienia szczegółowo opisanym w SWZ.</w:t>
      </w:r>
    </w:p>
    <w:p w14:paraId="6E579846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 xml:space="preserve">Oświadczam(-y), </w:t>
      </w:r>
      <w:r w:rsidRPr="00050F83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14:paraId="31799B42" w14:textId="5BF99E8E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0F83">
        <w:rPr>
          <w:rFonts w:asciiTheme="minorHAnsi" w:hAnsiTheme="minorHAnsi" w:cstheme="minorHAns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50F8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50F83">
        <w:rPr>
          <w:rFonts w:asciiTheme="minorHAnsi" w:hAnsiTheme="minorHAnsi" w:cstheme="minorHAnsi"/>
          <w:sz w:val="22"/>
          <w:szCs w:val="22"/>
        </w:rPr>
        <w:t xml:space="preserve">) je w całości. W razie wybrania mojej (naszej) oferty zobowiązuję(-jemy) się do podpisania umowy na warunkach zawartych we wzorze umowy stanowiącym </w:t>
      </w:r>
      <w:r w:rsidR="001E6230" w:rsidRPr="00C5424A">
        <w:rPr>
          <w:rFonts w:asciiTheme="minorHAnsi" w:hAnsiTheme="minorHAnsi" w:cstheme="minorHAnsi"/>
          <w:sz w:val="22"/>
          <w:szCs w:val="22"/>
        </w:rPr>
        <w:t>Z</w:t>
      </w:r>
      <w:r w:rsidR="00C5424A" w:rsidRPr="00C5424A">
        <w:rPr>
          <w:rFonts w:asciiTheme="minorHAnsi" w:hAnsiTheme="minorHAnsi" w:cstheme="minorHAnsi"/>
          <w:sz w:val="22"/>
          <w:szCs w:val="22"/>
        </w:rPr>
        <w:t>ałączniki nr</w:t>
      </w:r>
      <w:r w:rsidR="00C5424A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C5424A" w:rsidRPr="00C5424A">
        <w:rPr>
          <w:rFonts w:asciiTheme="minorHAnsi" w:hAnsiTheme="minorHAnsi" w:cstheme="minorHAnsi"/>
          <w:sz w:val="22"/>
          <w:szCs w:val="22"/>
        </w:rPr>
        <w:t>9</w:t>
      </w:r>
      <w:r w:rsidRPr="00C5424A">
        <w:rPr>
          <w:rFonts w:asciiTheme="minorHAnsi" w:hAnsiTheme="minorHAnsi" w:cstheme="minorHAnsi"/>
          <w:sz w:val="22"/>
          <w:szCs w:val="22"/>
        </w:rPr>
        <w:t xml:space="preserve"> do SWZ</w:t>
      </w:r>
      <w:r w:rsidRPr="00050F83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21460720" w14:textId="77777777" w:rsidR="00B41310" w:rsidRPr="00050F83" w:rsidRDefault="00B41310" w:rsidP="006F32DA">
      <w:pPr>
        <w:pStyle w:val="Akapitzlist"/>
        <w:numPr>
          <w:ilvl w:val="3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50F8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Zamówienie wykonam</w:t>
      </w:r>
      <w:r w:rsidRPr="00050F83">
        <w:rPr>
          <w:rFonts w:asciiTheme="minorHAnsi" w:hAnsiTheme="minorHAnsi" w:cs="Calibri"/>
          <w:b/>
          <w:bCs/>
          <w:sz w:val="22"/>
          <w:szCs w:val="22"/>
        </w:rPr>
        <w:t>(-y)</w:t>
      </w:r>
      <w:r w:rsidRPr="00050F8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w następujących terminach:</w:t>
      </w:r>
    </w:p>
    <w:p w14:paraId="168C096E" w14:textId="6C735697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Demontaż i utylizacja nie później niż  w terminie </w:t>
      </w:r>
      <w:r w:rsidR="00C5424A" w:rsidRPr="00C6477E">
        <w:rPr>
          <w:rFonts w:asciiTheme="minorHAnsi" w:eastAsia="Calibri" w:hAnsiTheme="minorHAnsi" w:cstheme="minorHAnsi"/>
          <w:b/>
          <w:sz w:val="22"/>
          <w:szCs w:val="22"/>
        </w:rPr>
        <w:t xml:space="preserve">30 </w:t>
      </w:r>
      <w:r w:rsidRPr="00C6477E">
        <w:rPr>
          <w:rFonts w:asciiTheme="minorHAnsi" w:eastAsia="Calibri" w:hAnsiTheme="minorHAnsi" w:cstheme="minorHAnsi"/>
          <w:b/>
          <w:sz w:val="22"/>
          <w:szCs w:val="22"/>
        </w:rPr>
        <w:t>dni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od daty zawarcia umowy.</w:t>
      </w:r>
    </w:p>
    <w:p w14:paraId="15527A49" w14:textId="5AF7F390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>Wykonanie Proje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>ktu budowlano-technologicznego oraz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wykonanie robót budowlanych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i instalacyjnych w terminie </w:t>
      </w:r>
      <w:r w:rsidR="00EB6843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="00576B98" w:rsidRPr="00C6477E">
        <w:rPr>
          <w:rFonts w:asciiTheme="minorHAnsi" w:eastAsia="Calibri" w:hAnsiTheme="minorHAnsi" w:cstheme="minorHAnsi"/>
          <w:b/>
          <w:sz w:val="22"/>
          <w:szCs w:val="22"/>
        </w:rPr>
        <w:t>0 dni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od daty zawarcia umowy.</w:t>
      </w:r>
    </w:p>
    <w:p w14:paraId="1829F446" w14:textId="70955142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Dostawa aparatury nie później niż do dnia </w:t>
      </w:r>
      <w:r w:rsidR="00C5424A" w:rsidRPr="00C5424A">
        <w:rPr>
          <w:rFonts w:ascii="Calibri" w:hAnsi="Calibri" w:cs="Calibri"/>
          <w:b/>
          <w:bCs/>
          <w:sz w:val="22"/>
          <w:szCs w:val="22"/>
        </w:rPr>
        <w:t xml:space="preserve">24.11.2023 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>r.</w:t>
      </w:r>
    </w:p>
    <w:p w14:paraId="1C8CEC49" w14:textId="272B71DF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Instalacja i uruchomienie /wykonania testów odbiorczych /instalacyjnych i oddania do eksploatacji</w:t>
      </w:r>
      <w:r w:rsidR="001E6230"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 klinicznej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aparatury nie później niż do </w:t>
      </w:r>
      <w:r w:rsidR="00C5424A" w:rsidRPr="00C5424A">
        <w:rPr>
          <w:rFonts w:ascii="Calibri" w:hAnsi="Calibri" w:cs="Calibri"/>
          <w:b/>
          <w:bCs/>
          <w:sz w:val="22"/>
          <w:szCs w:val="22"/>
        </w:rPr>
        <w:t xml:space="preserve">10.06.2024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r.</w:t>
      </w:r>
    </w:p>
    <w:p w14:paraId="6551719A" w14:textId="6729354D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Szkolenie nie później niż do </w:t>
      </w:r>
      <w:r w:rsidR="00C5424A" w:rsidRPr="00C5424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24.06.2024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r. zgodnie z harmonogramem opracowanym przez Zamawiającego przed podpisaniem protokołu odbioru końcowego.</w:t>
      </w:r>
    </w:p>
    <w:p w14:paraId="00800CEC" w14:textId="77777777" w:rsidR="00B41310" w:rsidRPr="00050F83" w:rsidRDefault="00B41310" w:rsidP="006F32DA">
      <w:pPr>
        <w:pStyle w:val="Akapitzlist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0F83">
        <w:rPr>
          <w:rFonts w:asciiTheme="minorHAnsi" w:hAnsiTheme="minorHAnsi"/>
          <w:b/>
          <w:bCs/>
          <w:sz w:val="22"/>
          <w:szCs w:val="22"/>
        </w:rPr>
        <w:t>Oferuję</w:t>
      </w:r>
      <w:r w:rsidRPr="00050F83">
        <w:rPr>
          <w:rFonts w:asciiTheme="minorHAnsi" w:hAnsiTheme="minorHAnsi" w:cs="Calibri"/>
          <w:b/>
          <w:bCs/>
          <w:sz w:val="22"/>
          <w:szCs w:val="22"/>
        </w:rPr>
        <w:t>(-jemy)</w:t>
      </w:r>
      <w:r w:rsidRPr="00050F83">
        <w:rPr>
          <w:rFonts w:asciiTheme="minorHAnsi" w:hAnsiTheme="minorHAnsi"/>
          <w:b/>
          <w:bCs/>
          <w:sz w:val="22"/>
          <w:szCs w:val="22"/>
        </w:rPr>
        <w:t xml:space="preserve"> następujące terminy gwarancji:</w:t>
      </w:r>
    </w:p>
    <w:p w14:paraId="4B7C6365" w14:textId="0BB5D9C9" w:rsidR="00B41310" w:rsidRPr="00050F83" w:rsidRDefault="00C80C9C" w:rsidP="00B4131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424A">
        <w:rPr>
          <w:rFonts w:asciiTheme="minorHAnsi" w:hAnsiTheme="minorHAnsi" w:cs="Arial"/>
          <w:bCs/>
          <w:sz w:val="22"/>
          <w:szCs w:val="22"/>
        </w:rPr>
        <w:t>A</w:t>
      </w:r>
      <w:r w:rsidR="00B41310" w:rsidRPr="00C5424A">
        <w:rPr>
          <w:rFonts w:asciiTheme="minorHAnsi" w:hAnsiTheme="minorHAnsi" w:cs="Arial"/>
          <w:bCs/>
          <w:sz w:val="22"/>
          <w:szCs w:val="22"/>
        </w:rPr>
        <w:t>kcelerator</w:t>
      </w:r>
      <w:r w:rsidRPr="00C5424A">
        <w:rPr>
          <w:rFonts w:asciiTheme="minorHAnsi" w:hAnsiTheme="minorHAnsi" w:cs="Arial"/>
          <w:bCs/>
          <w:sz w:val="22"/>
          <w:szCs w:val="22"/>
        </w:rPr>
        <w:t xml:space="preserve"> z wyposażeniem</w:t>
      </w:r>
      <w:r w:rsidR="00C5424A">
        <w:rPr>
          <w:rFonts w:asciiTheme="minorHAnsi" w:hAnsiTheme="minorHAnsi" w:cs="Arial"/>
          <w:bCs/>
          <w:sz w:val="22"/>
          <w:szCs w:val="22"/>
        </w:rPr>
        <w:t>: ……</w:t>
      </w:r>
      <w:r w:rsidRPr="00050F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50F83">
        <w:rPr>
          <w:rFonts w:asciiTheme="minorHAnsi" w:hAnsiTheme="minorHAnsi" w:cs="Arial"/>
          <w:sz w:val="22"/>
          <w:szCs w:val="22"/>
        </w:rPr>
        <w:t>(</w:t>
      </w:r>
      <w:r w:rsidR="00B41310" w:rsidRPr="00C5424A">
        <w:rPr>
          <w:rFonts w:asciiTheme="minorHAnsi" w:hAnsiTheme="minorHAnsi" w:cs="Arial"/>
          <w:sz w:val="22"/>
          <w:szCs w:val="22"/>
        </w:rPr>
        <w:t>minimum</w:t>
      </w:r>
      <w:r w:rsidR="00C5424A" w:rsidRPr="00C5424A">
        <w:rPr>
          <w:rFonts w:asciiTheme="minorHAnsi" w:hAnsiTheme="minorHAnsi" w:cs="Arial"/>
          <w:sz w:val="22"/>
          <w:szCs w:val="22"/>
        </w:rPr>
        <w:t xml:space="preserve"> 24 miesiące</w:t>
      </w:r>
      <w:r w:rsidRPr="00C5424A">
        <w:rPr>
          <w:rFonts w:asciiTheme="minorHAnsi" w:hAnsiTheme="minorHAnsi" w:cs="Arial"/>
          <w:sz w:val="22"/>
          <w:szCs w:val="22"/>
        </w:rPr>
        <w:t>)</w:t>
      </w:r>
      <w:r w:rsidR="00B41310" w:rsidRPr="00C5424A">
        <w:rPr>
          <w:rFonts w:asciiTheme="minorHAnsi" w:hAnsiTheme="minorHAnsi" w:cs="Arial"/>
          <w:sz w:val="22"/>
          <w:szCs w:val="22"/>
        </w:rPr>
        <w:t xml:space="preserve"> od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dnia instalacji i uruchomienia i oddania do eksploatacji</w:t>
      </w:r>
      <w:r w:rsidRPr="00050F83">
        <w:rPr>
          <w:rFonts w:asciiTheme="minorHAnsi" w:hAnsiTheme="minorHAnsi" w:cs="Arial"/>
          <w:sz w:val="22"/>
          <w:szCs w:val="22"/>
        </w:rPr>
        <w:t xml:space="preserve"> klinicznej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a</w:t>
      </w:r>
      <w:r w:rsidR="00BE74F8" w:rsidRPr="00050F83">
        <w:rPr>
          <w:rFonts w:asciiTheme="minorHAnsi" w:hAnsiTheme="minorHAnsi" w:cs="Arial"/>
          <w:sz w:val="22"/>
          <w:szCs w:val="22"/>
        </w:rPr>
        <w:t xml:space="preserve">paratu potwierdzonych </w:t>
      </w:r>
      <w:r w:rsidR="00BE74F8" w:rsidRPr="00050F83">
        <w:rPr>
          <w:rFonts w:ascii="Calibri" w:hAnsi="Calibri" w:cs="Calibri"/>
          <w:bCs/>
          <w:sz w:val="22"/>
          <w:szCs w:val="22"/>
        </w:rPr>
        <w:t>protokołem instalacji, uruchomienia i końcowego odbioru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aparatury;</w:t>
      </w:r>
    </w:p>
    <w:p w14:paraId="7DFDF33A" w14:textId="77777777" w:rsidR="00B41310" w:rsidRPr="00050F83" w:rsidRDefault="00B41310" w:rsidP="00B41310">
      <w:pPr>
        <w:pStyle w:val="Akapitzlist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050F83">
        <w:rPr>
          <w:rFonts w:asciiTheme="minorHAnsi" w:hAnsiTheme="minorHAnsi" w:cs="Arial"/>
          <w:b/>
          <w:bCs/>
          <w:sz w:val="22"/>
          <w:szCs w:val="22"/>
        </w:rPr>
        <w:t>roboty budowlane</w:t>
      </w:r>
      <w:r w:rsidR="00C80C9C" w:rsidRPr="00050F83">
        <w:rPr>
          <w:rFonts w:asciiTheme="minorHAnsi" w:hAnsiTheme="minorHAnsi" w:cs="Arial"/>
          <w:b/>
          <w:bCs/>
          <w:sz w:val="22"/>
          <w:szCs w:val="22"/>
        </w:rPr>
        <w:t>: …………………</w:t>
      </w:r>
      <w:r w:rsidRPr="00050F83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C80C9C" w:rsidRPr="00050F83">
        <w:rPr>
          <w:rFonts w:asciiTheme="minorHAnsi" w:hAnsiTheme="minorHAnsi" w:cs="Arial"/>
          <w:sz w:val="22"/>
          <w:szCs w:val="22"/>
        </w:rPr>
        <w:t>(</w:t>
      </w:r>
      <w:r w:rsidRPr="00C5424A">
        <w:rPr>
          <w:rFonts w:asciiTheme="minorHAnsi" w:hAnsiTheme="minorHAnsi" w:cs="Arial"/>
          <w:sz w:val="22"/>
          <w:szCs w:val="22"/>
        </w:rPr>
        <w:t>minimum 36 miesięcy</w:t>
      </w:r>
      <w:r w:rsidR="00C80C9C" w:rsidRPr="00C5424A">
        <w:rPr>
          <w:rFonts w:asciiTheme="minorHAnsi" w:hAnsiTheme="minorHAnsi" w:cs="Arial"/>
          <w:sz w:val="22"/>
          <w:szCs w:val="22"/>
        </w:rPr>
        <w:t>)</w:t>
      </w:r>
      <w:r w:rsidRPr="00050F83">
        <w:rPr>
          <w:rFonts w:asciiTheme="minorHAnsi" w:hAnsiTheme="minorHAnsi" w:cs="Arial"/>
          <w:sz w:val="22"/>
          <w:szCs w:val="22"/>
        </w:rPr>
        <w:t xml:space="preserve"> od daty odbioru robót budowlanych.</w:t>
      </w:r>
    </w:p>
    <w:p w14:paraId="12690610" w14:textId="77777777" w:rsidR="00B41310" w:rsidRPr="00B41310" w:rsidRDefault="00B41310" w:rsidP="00B41310">
      <w:pPr>
        <w:pStyle w:val="Akapitzlist"/>
        <w:ind w:left="644"/>
        <w:rPr>
          <w:rFonts w:asciiTheme="minorHAnsi" w:hAnsiTheme="minorHAnsi" w:cs="Arial"/>
        </w:rPr>
      </w:pPr>
    </w:p>
    <w:p w14:paraId="621A4F61" w14:textId="77777777" w:rsidR="00B41310" w:rsidRPr="00050F83" w:rsidRDefault="00B41310" w:rsidP="00B41310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 xml:space="preserve">Oświadczam(-y), że jesteśmy związani ofertą przez okres 90 dni od dnia </w:t>
      </w:r>
      <w:r w:rsidRPr="00050F83">
        <w:rPr>
          <w:rFonts w:asciiTheme="minorHAnsi" w:hAnsiTheme="minorHAnsi"/>
          <w:sz w:val="22"/>
          <w:szCs w:val="22"/>
        </w:rPr>
        <w:t xml:space="preserve">upływu terminu składania ofert. Na potwierdzenie tego wnieśliśmy wadium w wysokości ………………………….. PLN (słownie: </w:t>
      </w:r>
      <w:r w:rsidRPr="00050F83">
        <w:rPr>
          <w:rFonts w:asciiTheme="minorHAnsi" w:hAnsiTheme="minorHAnsi" w:cs="Calibri"/>
          <w:sz w:val="22"/>
          <w:szCs w:val="22"/>
        </w:rPr>
        <w:t>………..</w:t>
      </w:r>
      <w:r w:rsidRPr="00050F83">
        <w:rPr>
          <w:rFonts w:asciiTheme="minorHAnsi" w:hAnsiTheme="minorHAnsi"/>
          <w:sz w:val="22"/>
          <w:szCs w:val="22"/>
        </w:rPr>
        <w:t>................. PLN) w postaci ………………………….….......................................................</w:t>
      </w:r>
    </w:p>
    <w:p w14:paraId="26642597" w14:textId="77777777" w:rsidR="00B41310" w:rsidRPr="00050F83" w:rsidRDefault="00B41310" w:rsidP="00B41310">
      <w:pPr>
        <w:pStyle w:val="Akapitzlist"/>
        <w:numPr>
          <w:ilvl w:val="0"/>
          <w:numId w:val="42"/>
        </w:num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F83">
        <w:rPr>
          <w:rFonts w:asciiTheme="minorHAnsi" w:hAnsiTheme="minorHAnsi"/>
          <w:sz w:val="22"/>
          <w:szCs w:val="22"/>
        </w:rPr>
        <w:t>Jestem(-</w:t>
      </w:r>
      <w:proofErr w:type="spellStart"/>
      <w:r w:rsidRPr="00050F83">
        <w:rPr>
          <w:rFonts w:asciiTheme="minorHAnsi" w:hAnsiTheme="minorHAnsi"/>
          <w:sz w:val="22"/>
          <w:szCs w:val="22"/>
        </w:rPr>
        <w:t>śmy</w:t>
      </w:r>
      <w:proofErr w:type="spellEnd"/>
      <w:r w:rsidRPr="00050F83">
        <w:rPr>
          <w:rFonts w:asciiTheme="minorHAnsi" w:hAnsiTheme="minorHAnsi"/>
          <w:sz w:val="22"/>
          <w:szCs w:val="22"/>
        </w:rPr>
        <w:t>) świadomy(-i), że gdyby z naszej winy nie doszło do zawarcia umowy, wniesione przez nas wadium ulega przepadkowi. Wadium należy zwrócić na nr konta …………………….…………………………….........................................</w:t>
      </w:r>
      <w:r w:rsidR="00B20F06">
        <w:rPr>
          <w:rFonts w:asciiTheme="minorHAnsi" w:hAnsiTheme="minorHAnsi"/>
          <w:sz w:val="22"/>
          <w:szCs w:val="22"/>
        </w:rPr>
        <w:t xml:space="preserve"> </w:t>
      </w:r>
      <w:r w:rsidRPr="00050F83">
        <w:rPr>
          <w:rFonts w:asciiTheme="minorHAnsi" w:hAnsiTheme="minorHAnsi"/>
          <w:sz w:val="22"/>
          <w:szCs w:val="22"/>
        </w:rPr>
        <w:t>w Banku</w:t>
      </w:r>
      <w:r w:rsidR="00B20F06">
        <w:rPr>
          <w:rFonts w:asciiTheme="minorHAnsi" w:hAnsiTheme="minorHAnsi"/>
          <w:sz w:val="22"/>
          <w:szCs w:val="22"/>
        </w:rPr>
        <w:t xml:space="preserve"> </w:t>
      </w:r>
      <w:r w:rsidRPr="00050F83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B02D42A" w14:textId="77777777" w:rsidR="00B41310" w:rsidRPr="00050F83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050F83">
        <w:rPr>
          <w:rFonts w:asciiTheme="minorHAnsi" w:hAnsiTheme="minorHAnsi" w:cstheme="minorHAnsi"/>
          <w:bCs/>
          <w:iCs/>
          <w:spacing w:val="-6"/>
          <w:sz w:val="22"/>
          <w:szCs w:val="22"/>
        </w:rPr>
        <w:lastRenderedPageBreak/>
        <w:t xml:space="preserve">W przypadku wniesienia wadium w formie innej niż pieniądz </w:t>
      </w:r>
      <w:r w:rsidRPr="00050F83">
        <w:rPr>
          <w:rFonts w:asciiTheme="minorHAnsi" w:hAnsiTheme="minorHAnsi" w:cstheme="minorHAnsi"/>
          <w:bCs/>
          <w:iCs/>
          <w:sz w:val="22"/>
          <w:szCs w:val="22"/>
        </w:rPr>
        <w:t>oświadczenie o zwolnieniu wadium należy przesłać na poniższy adres poczty elektronicznej gwaranta/poręczyciela</w:t>
      </w:r>
      <w:r w:rsidR="00B20F06">
        <w:rPr>
          <w:rFonts w:asciiTheme="minorHAnsi" w:hAnsiTheme="minorHAnsi" w:cstheme="minorHAnsi"/>
          <w:bCs/>
          <w:iCs/>
          <w:sz w:val="22"/>
          <w:szCs w:val="22"/>
        </w:rPr>
        <w:t xml:space="preserve"> …</w:t>
      </w:r>
      <w:r w:rsidRPr="00050F83">
        <w:rPr>
          <w:rFonts w:asciiTheme="minorHAnsi" w:hAnsiTheme="minorHAnsi" w:cstheme="minorHAnsi"/>
          <w:bCs/>
          <w:iCs/>
          <w:sz w:val="22"/>
          <w:szCs w:val="22"/>
        </w:rPr>
        <w:t>………………….………</w:t>
      </w:r>
    </w:p>
    <w:p w14:paraId="669245F1" w14:textId="77777777" w:rsidR="00B41310" w:rsidRPr="003157DB" w:rsidRDefault="00B41310" w:rsidP="003157DB">
      <w:pPr>
        <w:pStyle w:val="Bezodstpw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F83">
        <w:rPr>
          <w:rFonts w:asciiTheme="minorHAnsi" w:hAnsiTheme="minorHAnsi"/>
          <w:sz w:val="22"/>
          <w:szCs w:val="22"/>
        </w:rPr>
        <w:t xml:space="preserve">Zgodnie z </w:t>
      </w:r>
      <w:r w:rsidRPr="00050F83">
        <w:rPr>
          <w:rFonts w:ascii="Calibri" w:hAnsi="Calibri" w:cs="Arial"/>
          <w:bCs/>
          <w:sz w:val="22"/>
          <w:szCs w:val="22"/>
        </w:rPr>
        <w:t>treścią art. 225 ust. 2 ustawy PZP informuję, że wybór naszej  oferty:</w:t>
      </w:r>
    </w:p>
    <w:p w14:paraId="149223F7" w14:textId="77777777" w:rsidR="00B41310" w:rsidRPr="003157DB" w:rsidRDefault="00B41310" w:rsidP="003157DB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  <w:sz w:val="22"/>
          <w:szCs w:val="22"/>
        </w:rPr>
      </w:pPr>
      <w:r w:rsidRPr="00B20F06">
        <w:rPr>
          <w:rFonts w:ascii="Calibri" w:hAnsi="Calibri" w:cs="Arial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14:paraId="457A8668" w14:textId="77777777" w:rsidR="00B41310" w:rsidRPr="00B27D61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  <w:sz w:val="22"/>
          <w:szCs w:val="22"/>
        </w:rPr>
      </w:pPr>
      <w:r w:rsidRPr="00B20F06">
        <w:rPr>
          <w:rFonts w:ascii="Calibri" w:hAnsi="Calibri" w:cs="Arial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08832F28" w14:textId="77777777" w:rsidR="003157DB" w:rsidRPr="00B20F06" w:rsidRDefault="003157DB" w:rsidP="00B07443">
      <w:pPr>
        <w:tabs>
          <w:tab w:val="num" w:pos="0"/>
          <w:tab w:val="left" w:pos="360"/>
        </w:tabs>
        <w:ind w:right="-142"/>
        <w:rPr>
          <w:rFonts w:ascii="Calibri" w:hAnsi="Calibri" w:cs="Arial"/>
          <w:b/>
          <w:bCs/>
          <w:sz w:val="22"/>
          <w:szCs w:val="22"/>
        </w:rPr>
      </w:pPr>
    </w:p>
    <w:p w14:paraId="2BB4D02C" w14:textId="77777777" w:rsidR="00B41310" w:rsidRPr="003D3263" w:rsidRDefault="00B41310" w:rsidP="00B4131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188"/>
      </w:tblGrid>
      <w:tr w:rsidR="00B41310" w:rsidRPr="003D3263" w14:paraId="370A4D50" w14:textId="77777777" w:rsidTr="0087216B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FC21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AF5727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F52DA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B41310" w:rsidRPr="000659A8" w14:paraId="63DFB97D" w14:textId="77777777" w:rsidTr="0087216B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0EB" w14:textId="77777777" w:rsidR="00B41310" w:rsidRPr="00B20F06" w:rsidRDefault="00C80C9C" w:rsidP="00C80C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FF"/>
              </w:rPr>
            </w:pPr>
            <w:r w:rsidRPr="00B20F06">
              <w:rPr>
                <w:rFonts w:asciiTheme="minorHAnsi" w:hAnsiTheme="minorHAnsi" w:cs="Calibri"/>
              </w:rPr>
              <w:t>1.</w:t>
            </w:r>
          </w:p>
          <w:p w14:paraId="65A9BC74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F9A1D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1A8F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8DBCC93" w14:textId="77777777" w:rsidR="00B41310" w:rsidRPr="00DB194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14:paraId="4343E6EA" w14:textId="77777777" w:rsidR="00C80C9C" w:rsidRPr="00B20F06" w:rsidRDefault="00B41310" w:rsidP="00C80C9C">
      <w:pPr>
        <w:pStyle w:val="Akapitzlist"/>
        <w:numPr>
          <w:ilvl w:val="0"/>
          <w:numId w:val="42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Informuję(-jemy), że zamierzamy* / nie zamierzamy* powierzyć części zamówienia podwykonawcom, jeżeli TAK, należy wypełnić poniższą tabelę.</w:t>
      </w:r>
    </w:p>
    <w:p w14:paraId="1EFE6BBD" w14:textId="77777777" w:rsidR="00B41310" w:rsidRPr="00B20F06" w:rsidRDefault="00B41310" w:rsidP="00C80C9C">
      <w:pPr>
        <w:pStyle w:val="Akapitzlist"/>
        <w:tabs>
          <w:tab w:val="left" w:pos="3752"/>
        </w:tabs>
        <w:spacing w:after="240" w:line="276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14:paraId="2177E523" w14:textId="77777777" w:rsidR="00B41310" w:rsidRPr="00934471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579"/>
        <w:gridCol w:w="3039"/>
        <w:gridCol w:w="2750"/>
      </w:tblGrid>
      <w:tr w:rsidR="00B41310" w:rsidRPr="00B20F06" w14:paraId="066ACA69" w14:textId="77777777" w:rsidTr="00B27D61">
        <w:trPr>
          <w:trHeight w:val="1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E4164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F4C5B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610D49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77546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Nazwa podwykonawcy</w:t>
            </w:r>
          </w:p>
        </w:tc>
      </w:tr>
      <w:tr w:rsidR="00B41310" w:rsidRPr="00B20F06" w14:paraId="01D45A6A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8AA" w14:textId="77777777" w:rsidR="00B41310" w:rsidRPr="00B20F06" w:rsidRDefault="00C80C9C" w:rsidP="00C80C9C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647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  <w:p w14:paraId="09F26771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EC4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F30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</w:tr>
      <w:tr w:rsidR="003157DB" w:rsidRPr="00B20F06" w14:paraId="2DC1DD10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F4B" w14:textId="77777777" w:rsidR="003157DB" w:rsidRPr="00B20F06" w:rsidRDefault="003157DB" w:rsidP="00C80C9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F3A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96C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44C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</w:tr>
      <w:tr w:rsidR="003157DB" w:rsidRPr="00B20F06" w14:paraId="76690F1D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668" w14:textId="77777777" w:rsidR="003157DB" w:rsidRPr="00B20F06" w:rsidRDefault="003157DB" w:rsidP="00C80C9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439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A47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448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</w:tr>
    </w:tbl>
    <w:p w14:paraId="3775C2A2" w14:textId="77777777" w:rsidR="00B41310" w:rsidRPr="00B20F06" w:rsidRDefault="00B41310" w:rsidP="00B41310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14:paraId="3BB8A315" w14:textId="77777777" w:rsidR="00B41310" w:rsidRPr="00B20F06" w:rsidRDefault="00B41310" w:rsidP="00B41310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</w:rPr>
        <w:t xml:space="preserve">11. </w:t>
      </w:r>
      <w:r w:rsidRPr="00B20F06">
        <w:rPr>
          <w:rFonts w:asciiTheme="minorHAnsi" w:hAnsiTheme="minorHAnsi" w:cs="Segoe UI"/>
          <w:sz w:val="22"/>
          <w:szCs w:val="22"/>
        </w:rPr>
        <w:t xml:space="preserve">Oświadczam(-y), że  </w:t>
      </w:r>
      <w:r w:rsidRPr="00B20F06">
        <w:rPr>
          <w:rFonts w:asciiTheme="minorHAnsi" w:hAnsiTheme="minorHAnsi" w:cs="Tahoma"/>
          <w:sz w:val="22"/>
          <w:szCs w:val="22"/>
        </w:rPr>
        <w:t>oferta nie zawiera/zawiera (</w:t>
      </w:r>
      <w:r w:rsidRPr="00B20F06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B20F06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B20F06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2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2504"/>
        <w:gridCol w:w="2693"/>
        <w:gridCol w:w="3118"/>
      </w:tblGrid>
      <w:tr w:rsidR="00B41310" w:rsidRPr="00B20F06" w14:paraId="4195E4B3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553B7D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D8029A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E89FC4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55460987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E86C76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B41310" w:rsidRPr="00B20F06" w14:paraId="0951445D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8E5B" w14:textId="77777777" w:rsidR="00B41310" w:rsidRPr="00B20F06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F0B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580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46F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B41310" w:rsidRPr="00B20F06" w14:paraId="4C418DE3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55C4" w14:textId="77777777" w:rsidR="00B41310" w:rsidRPr="00B20F06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998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1AC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3ED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09ED2D56" w14:textId="77777777" w:rsidR="00B41310" w:rsidRPr="00B20F06" w:rsidRDefault="00B41310" w:rsidP="00B41310">
      <w:pPr>
        <w:jc w:val="both"/>
        <w:rPr>
          <w:rFonts w:asciiTheme="minorHAnsi" w:hAnsiTheme="minorHAnsi" w:cs="Tahoma"/>
        </w:rPr>
      </w:pPr>
    </w:p>
    <w:p w14:paraId="6AF0F6FC" w14:textId="77777777" w:rsidR="00B41310" w:rsidRDefault="00B41310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12. </w:t>
      </w:r>
      <w:r w:rsidRPr="00B20F06">
        <w:rPr>
          <w:rFonts w:asciiTheme="minorHAnsi" w:eastAsiaTheme="minorHAnsi" w:hAnsiTheme="minorHAnsi" w:cs="Calibri"/>
          <w:sz w:val="22"/>
          <w:szCs w:val="22"/>
          <w:lang w:eastAsia="en-US"/>
        </w:rPr>
        <w:t>Oświadczam(-y), że wypełniłem obowiązki informacyjne przewidziane w art. 13 lub art. 14 RODO</w:t>
      </w:r>
      <w:r w:rsidRPr="00B20F06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Pr="00B20F0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400AF9" w14:textId="77777777" w:rsidR="003157DB" w:rsidRDefault="003157DB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8F1BBCF" w14:textId="77777777" w:rsidR="003157DB" w:rsidRPr="003157DB" w:rsidRDefault="003157DB" w:rsidP="003157DB">
      <w:pPr>
        <w:pStyle w:val="Akapitzlist"/>
        <w:numPr>
          <w:ilvl w:val="0"/>
          <w:numId w:val="13"/>
        </w:numPr>
        <w:spacing w:before="60"/>
        <w:rPr>
          <w:rFonts w:asciiTheme="minorHAnsi" w:hAnsiTheme="minorHAnsi" w:cs="Calibri"/>
          <w:sz w:val="22"/>
          <w:szCs w:val="22"/>
        </w:rPr>
      </w:pPr>
      <w:r w:rsidRPr="003157DB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k.k.).</w:t>
      </w:r>
    </w:p>
    <w:p w14:paraId="1CBEEDBC" w14:textId="77777777" w:rsidR="00B20F06" w:rsidRPr="003157DB" w:rsidRDefault="00B20F06" w:rsidP="003157D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3B31099" w14:textId="77777777" w:rsidR="00B41310" w:rsidRPr="00B20F06" w:rsidRDefault="00B41310" w:rsidP="003157DB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 xml:space="preserve"> Załącznikami do niniejszego formularza stanowiącymi integralną część oferty są:</w:t>
      </w:r>
    </w:p>
    <w:p w14:paraId="6790AC79" w14:textId="77777777" w:rsidR="00B41310" w:rsidRPr="00B20F06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4359791" w14:textId="77777777" w:rsidR="00B41310" w:rsidRPr="00B20F06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070467F3" w14:textId="77777777" w:rsidR="00C80C9C" w:rsidRPr="00B20F06" w:rsidRDefault="00B41310" w:rsidP="00B20F06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4F1499B0" w14:textId="77777777" w:rsidR="00B41310" w:rsidRPr="00050F83" w:rsidRDefault="00B41310" w:rsidP="00C80C9C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0"/>
        <w:jc w:val="both"/>
        <w:rPr>
          <w:rFonts w:asciiTheme="minorHAnsi" w:hAnsiTheme="minorHAnsi" w:cs="Calibri"/>
          <w:color w:val="FF0000"/>
        </w:rPr>
      </w:pPr>
      <w:r w:rsidRPr="00050F83">
        <w:rPr>
          <w:rFonts w:asciiTheme="minorHAnsi" w:eastAsiaTheme="minorHAnsi" w:hAnsiTheme="minorHAnsi" w:cs="Calibri-Italic"/>
          <w:iCs/>
          <w:color w:val="FF0000"/>
          <w:lang w:eastAsia="en-US"/>
        </w:rPr>
        <w:t xml:space="preserve">* </w:t>
      </w:r>
      <w:r w:rsidRPr="00050F83">
        <w:rPr>
          <w:rFonts w:asciiTheme="minorHAnsi" w:eastAsiaTheme="minorHAnsi" w:hAnsiTheme="minorHAnsi" w:cs="Calibri-Italic"/>
          <w:i/>
          <w:iCs/>
          <w:color w:val="FF0000"/>
          <w:lang w:eastAsia="en-US"/>
        </w:rPr>
        <w:t>niepotrzebne skreślić</w:t>
      </w:r>
    </w:p>
    <w:p w14:paraId="6458C88E" w14:textId="77777777" w:rsidR="00C80C9C" w:rsidRDefault="00C80C9C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</w:p>
    <w:p w14:paraId="3D12E4B3" w14:textId="77777777" w:rsidR="00B41310" w:rsidRPr="00335908" w:rsidRDefault="00B41310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14:paraId="18DC7D33" w14:textId="77777777" w:rsidR="00B41310" w:rsidRPr="00335908" w:rsidRDefault="00B41310" w:rsidP="00B41310">
      <w:pPr>
        <w:pStyle w:val="rozdzia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14:paraId="5DBBBCA8" w14:textId="77777777" w:rsidR="00B41310" w:rsidRPr="00335908" w:rsidRDefault="00B41310" w:rsidP="00B4131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14:paraId="06415C8A" w14:textId="77777777" w:rsidR="0065133F" w:rsidRPr="005A65BD" w:rsidRDefault="00B41310" w:rsidP="005A65B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Oryginał dokumentu potwierdzającego wniesienie wadium w formie gwarancji bankowej/ubezpieczeniowej musi być podpisany kwalifikowanym podpisem elektron</w:t>
      </w:r>
      <w:bookmarkStart w:id="6" w:name="_GoBack"/>
      <w:bookmarkEnd w:id="6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icznym przez osobę upoważnioną przez Gwaranta.</w:t>
      </w:r>
    </w:p>
    <w:sectPr w:rsidR="0065133F" w:rsidRPr="005A65B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E3D9" w14:textId="77777777" w:rsidR="00C10B2D" w:rsidRDefault="00C10B2D" w:rsidP="00392B38">
      <w:r>
        <w:separator/>
      </w:r>
    </w:p>
  </w:endnote>
  <w:endnote w:type="continuationSeparator" w:id="0">
    <w:p w14:paraId="2E3C8319" w14:textId="77777777" w:rsidR="00C10B2D" w:rsidRDefault="00C10B2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9377" w14:textId="77777777" w:rsidR="0062154F" w:rsidRDefault="000411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7EA7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6EA4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E7B63F2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EED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87CD" w14:textId="77777777" w:rsidR="00C10B2D" w:rsidRDefault="00C10B2D" w:rsidP="00392B38">
      <w:r>
        <w:separator/>
      </w:r>
    </w:p>
  </w:footnote>
  <w:footnote w:type="continuationSeparator" w:id="0">
    <w:p w14:paraId="1BC8BBE1" w14:textId="77777777" w:rsidR="00C10B2D" w:rsidRDefault="00C10B2D" w:rsidP="00392B38">
      <w:r>
        <w:continuationSeparator/>
      </w:r>
    </w:p>
  </w:footnote>
  <w:footnote w:id="1">
    <w:p w14:paraId="2A8D4F74" w14:textId="77777777" w:rsidR="00B41310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0A2DE924" w14:textId="77777777"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E55AEF2" w14:textId="77777777"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C1CB" w14:textId="77777777" w:rsidR="0062154F" w:rsidRDefault="00041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64EA8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75C0ABBA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E7CC8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E7CC8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7B890297" w14:textId="77777777" w:rsidR="00C80C9C" w:rsidRPr="00C80C9C" w:rsidRDefault="00C80C9C" w:rsidP="00C80C9C">
    <w:pPr>
      <w:pStyle w:val="Nagwek"/>
      <w:jc w:val="right"/>
      <w:rPr>
        <w:rFonts w:ascii="Calibri" w:hAnsi="Calibri" w:cs="Calibri"/>
        <w:sz w:val="18"/>
        <w:szCs w:val="18"/>
      </w:rPr>
    </w:pPr>
    <w:r w:rsidRPr="00C80C9C">
      <w:rPr>
        <w:rFonts w:ascii="Calibri" w:hAnsi="Calibri" w:cs="Calibri"/>
        <w:sz w:val="18"/>
        <w:szCs w:val="18"/>
      </w:rPr>
      <w:t>Załącznik nr 1 do SWZ, PN-174/23/DW</w:t>
    </w:r>
  </w:p>
  <w:p w14:paraId="52355D28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14DD8020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E7CC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E7CC8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088F61D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715669A2" w14:textId="6F7F61A1" w:rsidR="0062154F" w:rsidRPr="00DD4C23" w:rsidRDefault="00982944" w:rsidP="00C40651">
    <w:pPr>
      <w:pStyle w:val="Nagwek"/>
      <w:jc w:val="right"/>
      <w:rPr>
        <w:rFonts w:ascii="Calibri" w:hAnsi="Calibri" w:cs="Calibri"/>
      </w:rPr>
    </w:pPr>
    <w:bookmarkStart w:id="7" w:name="_Hlk138537179"/>
    <w:bookmarkStart w:id="8" w:name="_Hlk138537180"/>
    <w:r>
      <w:rPr>
        <w:rFonts w:ascii="Calibri" w:hAnsi="Calibri" w:cs="Calibri"/>
      </w:rPr>
      <w:t xml:space="preserve">po zmianie treści </w:t>
    </w:r>
    <w:r w:rsidR="0062154F" w:rsidRPr="00DD4C23">
      <w:rPr>
        <w:rFonts w:ascii="Calibri" w:hAnsi="Calibri" w:cs="Calibri"/>
      </w:rPr>
      <w:t xml:space="preserve">Załącznik nr </w:t>
    </w:r>
    <w:r w:rsidR="0062154F">
      <w:rPr>
        <w:rFonts w:ascii="Calibri" w:hAnsi="Calibri" w:cs="Calibri"/>
      </w:rPr>
      <w:t xml:space="preserve">1 </w:t>
    </w:r>
    <w:r w:rsidR="0062154F" w:rsidRPr="00DD4C23">
      <w:rPr>
        <w:rFonts w:ascii="Calibri" w:hAnsi="Calibri" w:cs="Calibri"/>
      </w:rPr>
      <w:t xml:space="preserve">do SWZ, </w:t>
    </w:r>
    <w:bookmarkStart w:id="9" w:name="_Hlk63195288"/>
    <w:r w:rsidR="005A65BD">
      <w:rPr>
        <w:rFonts w:ascii="Calibri" w:hAnsi="Calibri"/>
      </w:rPr>
      <w:t>PN-</w:t>
    </w:r>
    <w:r w:rsidR="000843E7">
      <w:rPr>
        <w:rFonts w:ascii="Calibri" w:hAnsi="Calibri"/>
      </w:rPr>
      <w:t>174</w:t>
    </w:r>
    <w:r w:rsidR="005A65BD">
      <w:rPr>
        <w:rFonts w:ascii="Calibri" w:hAnsi="Calibri"/>
      </w:rPr>
      <w:t>/2</w:t>
    </w:r>
    <w:r w:rsidR="000843E7">
      <w:rPr>
        <w:rFonts w:ascii="Calibri" w:hAnsi="Calibri"/>
      </w:rPr>
      <w:t>3</w:t>
    </w:r>
    <w:r w:rsidR="005A65BD">
      <w:rPr>
        <w:rFonts w:ascii="Calibri" w:hAnsi="Calibri"/>
      </w:rPr>
      <w:t>/</w:t>
    </w:r>
    <w:bookmarkEnd w:id="9"/>
    <w:r w:rsidR="000843E7">
      <w:rPr>
        <w:rFonts w:ascii="Calibri" w:hAnsi="Calibri"/>
      </w:rPr>
      <w:t>DW</w:t>
    </w:r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4F0B34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F726B"/>
    <w:multiLevelType w:val="hybridMultilevel"/>
    <w:tmpl w:val="3A704DD2"/>
    <w:lvl w:ilvl="0" w:tplc="EC760D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98A8F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12D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50BE1"/>
    <w:multiLevelType w:val="multilevel"/>
    <w:tmpl w:val="EA3EE5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1F240D7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61564"/>
    <w:multiLevelType w:val="hybridMultilevel"/>
    <w:tmpl w:val="36BAD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30"/>
  </w:num>
  <w:num w:numId="8">
    <w:abstractNumId w:val="12"/>
  </w:num>
  <w:num w:numId="9">
    <w:abstractNumId w:val="39"/>
  </w:num>
  <w:num w:numId="10">
    <w:abstractNumId w:val="40"/>
  </w:num>
  <w:num w:numId="11">
    <w:abstractNumId w:val="20"/>
  </w:num>
  <w:num w:numId="12">
    <w:abstractNumId w:val="1"/>
  </w:num>
  <w:num w:numId="13">
    <w:abstractNumId w:val="3"/>
  </w:num>
  <w:num w:numId="14">
    <w:abstractNumId w:val="2"/>
  </w:num>
  <w:num w:numId="15">
    <w:abstractNumId w:val="35"/>
  </w:num>
  <w:num w:numId="16">
    <w:abstractNumId w:val="0"/>
  </w:num>
  <w:num w:numId="17">
    <w:abstractNumId w:val="5"/>
  </w:num>
  <w:num w:numId="18">
    <w:abstractNumId w:val="10"/>
  </w:num>
  <w:num w:numId="19">
    <w:abstractNumId w:val="24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36"/>
  </w:num>
  <w:num w:numId="29">
    <w:abstractNumId w:val="21"/>
  </w:num>
  <w:num w:numId="30">
    <w:abstractNumId w:val="4"/>
  </w:num>
  <w:num w:numId="31">
    <w:abstractNumId w:val="15"/>
  </w:num>
  <w:num w:numId="32">
    <w:abstractNumId w:val="32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9"/>
  </w:num>
  <w:num w:numId="37">
    <w:abstractNumId w:val="37"/>
  </w:num>
  <w:num w:numId="38">
    <w:abstractNumId w:val="33"/>
  </w:num>
  <w:num w:numId="39">
    <w:abstractNumId w:val="11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8"/>
  </w:num>
  <w:num w:numId="43">
    <w:abstractNumId w:val="25"/>
  </w:num>
  <w:num w:numId="44">
    <w:abstractNumId w:val="13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3104B"/>
    <w:rsid w:val="00034701"/>
    <w:rsid w:val="000411C6"/>
    <w:rsid w:val="00050F83"/>
    <w:rsid w:val="00057C5A"/>
    <w:rsid w:val="000822D9"/>
    <w:rsid w:val="00083193"/>
    <w:rsid w:val="000843E7"/>
    <w:rsid w:val="000868EF"/>
    <w:rsid w:val="000E563C"/>
    <w:rsid w:val="000F1CD2"/>
    <w:rsid w:val="001027E4"/>
    <w:rsid w:val="00120331"/>
    <w:rsid w:val="0012043F"/>
    <w:rsid w:val="0012564C"/>
    <w:rsid w:val="0012638D"/>
    <w:rsid w:val="00132BFC"/>
    <w:rsid w:val="00147E34"/>
    <w:rsid w:val="00151865"/>
    <w:rsid w:val="00173490"/>
    <w:rsid w:val="00175DDC"/>
    <w:rsid w:val="001902AA"/>
    <w:rsid w:val="00190AD6"/>
    <w:rsid w:val="001A78EC"/>
    <w:rsid w:val="001C1731"/>
    <w:rsid w:val="001C1A4A"/>
    <w:rsid w:val="001C3227"/>
    <w:rsid w:val="001E016C"/>
    <w:rsid w:val="001E2CAE"/>
    <w:rsid w:val="001E6230"/>
    <w:rsid w:val="001E6677"/>
    <w:rsid w:val="001F2B19"/>
    <w:rsid w:val="001F3487"/>
    <w:rsid w:val="00200B07"/>
    <w:rsid w:val="00204A3F"/>
    <w:rsid w:val="00211FF7"/>
    <w:rsid w:val="0022405F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76A9"/>
    <w:rsid w:val="002A2F32"/>
    <w:rsid w:val="002A3913"/>
    <w:rsid w:val="002B037E"/>
    <w:rsid w:val="002D2486"/>
    <w:rsid w:val="002E0222"/>
    <w:rsid w:val="002E12C8"/>
    <w:rsid w:val="002E2E33"/>
    <w:rsid w:val="002F6ABD"/>
    <w:rsid w:val="003157DB"/>
    <w:rsid w:val="00323F67"/>
    <w:rsid w:val="00330780"/>
    <w:rsid w:val="00336F68"/>
    <w:rsid w:val="0034775C"/>
    <w:rsid w:val="00352A2E"/>
    <w:rsid w:val="003667ED"/>
    <w:rsid w:val="00374C57"/>
    <w:rsid w:val="003801B9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7"/>
    <w:rsid w:val="003D56F5"/>
    <w:rsid w:val="003D71DA"/>
    <w:rsid w:val="003D7F46"/>
    <w:rsid w:val="003F3D43"/>
    <w:rsid w:val="003F5E43"/>
    <w:rsid w:val="003F6BEA"/>
    <w:rsid w:val="00402E07"/>
    <w:rsid w:val="00414E94"/>
    <w:rsid w:val="00426B8F"/>
    <w:rsid w:val="00440C43"/>
    <w:rsid w:val="00454277"/>
    <w:rsid w:val="00461D08"/>
    <w:rsid w:val="00464143"/>
    <w:rsid w:val="004879FD"/>
    <w:rsid w:val="00490876"/>
    <w:rsid w:val="00493A93"/>
    <w:rsid w:val="004A24A4"/>
    <w:rsid w:val="004A6919"/>
    <w:rsid w:val="004B0E5E"/>
    <w:rsid w:val="004C0BE5"/>
    <w:rsid w:val="004C3268"/>
    <w:rsid w:val="004C6BF7"/>
    <w:rsid w:val="004D0A4D"/>
    <w:rsid w:val="004D10A2"/>
    <w:rsid w:val="004E19E2"/>
    <w:rsid w:val="004E2E51"/>
    <w:rsid w:val="004E579B"/>
    <w:rsid w:val="00510693"/>
    <w:rsid w:val="00513663"/>
    <w:rsid w:val="00520C19"/>
    <w:rsid w:val="005302DB"/>
    <w:rsid w:val="0054442A"/>
    <w:rsid w:val="00547368"/>
    <w:rsid w:val="0055451C"/>
    <w:rsid w:val="00562011"/>
    <w:rsid w:val="00570B3D"/>
    <w:rsid w:val="00575B15"/>
    <w:rsid w:val="00576B98"/>
    <w:rsid w:val="005813CD"/>
    <w:rsid w:val="005A06A3"/>
    <w:rsid w:val="005A539A"/>
    <w:rsid w:val="005A65BD"/>
    <w:rsid w:val="005B1404"/>
    <w:rsid w:val="005B7965"/>
    <w:rsid w:val="005C6548"/>
    <w:rsid w:val="005D48AE"/>
    <w:rsid w:val="005D7A62"/>
    <w:rsid w:val="005E060B"/>
    <w:rsid w:val="005E7CC8"/>
    <w:rsid w:val="005F6267"/>
    <w:rsid w:val="00600221"/>
    <w:rsid w:val="00613CBE"/>
    <w:rsid w:val="0062154F"/>
    <w:rsid w:val="00633973"/>
    <w:rsid w:val="006418FD"/>
    <w:rsid w:val="0065133F"/>
    <w:rsid w:val="00651D7A"/>
    <w:rsid w:val="00654EFA"/>
    <w:rsid w:val="00666615"/>
    <w:rsid w:val="00694B02"/>
    <w:rsid w:val="006B1610"/>
    <w:rsid w:val="006B2428"/>
    <w:rsid w:val="006B5BA7"/>
    <w:rsid w:val="006C793E"/>
    <w:rsid w:val="006E52EA"/>
    <w:rsid w:val="006F32D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2F15"/>
    <w:rsid w:val="007E658A"/>
    <w:rsid w:val="007F681D"/>
    <w:rsid w:val="007F7319"/>
    <w:rsid w:val="00813495"/>
    <w:rsid w:val="0081714F"/>
    <w:rsid w:val="00822119"/>
    <w:rsid w:val="008540A3"/>
    <w:rsid w:val="00866C94"/>
    <w:rsid w:val="00870BBA"/>
    <w:rsid w:val="008756F9"/>
    <w:rsid w:val="00881FA7"/>
    <w:rsid w:val="00887BC4"/>
    <w:rsid w:val="008B06AE"/>
    <w:rsid w:val="00900284"/>
    <w:rsid w:val="0090503E"/>
    <w:rsid w:val="00931609"/>
    <w:rsid w:val="009432F6"/>
    <w:rsid w:val="009442D6"/>
    <w:rsid w:val="00952208"/>
    <w:rsid w:val="00954040"/>
    <w:rsid w:val="009576C5"/>
    <w:rsid w:val="009617B0"/>
    <w:rsid w:val="00974F60"/>
    <w:rsid w:val="00982944"/>
    <w:rsid w:val="009B73B4"/>
    <w:rsid w:val="009C320C"/>
    <w:rsid w:val="009C6722"/>
    <w:rsid w:val="009C6EDD"/>
    <w:rsid w:val="009D46E4"/>
    <w:rsid w:val="009E1574"/>
    <w:rsid w:val="009F028D"/>
    <w:rsid w:val="00A0006C"/>
    <w:rsid w:val="00A01AE0"/>
    <w:rsid w:val="00A03418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3BF6"/>
    <w:rsid w:val="00A94662"/>
    <w:rsid w:val="00AA3065"/>
    <w:rsid w:val="00AA3E3A"/>
    <w:rsid w:val="00AB55B4"/>
    <w:rsid w:val="00AB60DC"/>
    <w:rsid w:val="00AC62ED"/>
    <w:rsid w:val="00AF7D2C"/>
    <w:rsid w:val="00B0535C"/>
    <w:rsid w:val="00B07443"/>
    <w:rsid w:val="00B20F06"/>
    <w:rsid w:val="00B27D61"/>
    <w:rsid w:val="00B3484A"/>
    <w:rsid w:val="00B40979"/>
    <w:rsid w:val="00B41310"/>
    <w:rsid w:val="00B45DC3"/>
    <w:rsid w:val="00B46E81"/>
    <w:rsid w:val="00B509DB"/>
    <w:rsid w:val="00B62831"/>
    <w:rsid w:val="00B71A77"/>
    <w:rsid w:val="00B71F92"/>
    <w:rsid w:val="00B77DD1"/>
    <w:rsid w:val="00B912FC"/>
    <w:rsid w:val="00B91757"/>
    <w:rsid w:val="00BC06B7"/>
    <w:rsid w:val="00BC1E0B"/>
    <w:rsid w:val="00BC39D5"/>
    <w:rsid w:val="00BC5287"/>
    <w:rsid w:val="00BD04D7"/>
    <w:rsid w:val="00BD1A27"/>
    <w:rsid w:val="00BD6768"/>
    <w:rsid w:val="00BE37CC"/>
    <w:rsid w:val="00BE74F8"/>
    <w:rsid w:val="00C10B2D"/>
    <w:rsid w:val="00C11288"/>
    <w:rsid w:val="00C1145B"/>
    <w:rsid w:val="00C16D26"/>
    <w:rsid w:val="00C2461F"/>
    <w:rsid w:val="00C30EC5"/>
    <w:rsid w:val="00C365CD"/>
    <w:rsid w:val="00C40651"/>
    <w:rsid w:val="00C43B3F"/>
    <w:rsid w:val="00C524FA"/>
    <w:rsid w:val="00C5424A"/>
    <w:rsid w:val="00C61FAF"/>
    <w:rsid w:val="00C6477E"/>
    <w:rsid w:val="00C73A3C"/>
    <w:rsid w:val="00C80C9C"/>
    <w:rsid w:val="00C81880"/>
    <w:rsid w:val="00C905EB"/>
    <w:rsid w:val="00C944DE"/>
    <w:rsid w:val="00C964CE"/>
    <w:rsid w:val="00C97426"/>
    <w:rsid w:val="00CA24A7"/>
    <w:rsid w:val="00CA271A"/>
    <w:rsid w:val="00CA764F"/>
    <w:rsid w:val="00CC3CC3"/>
    <w:rsid w:val="00CD239B"/>
    <w:rsid w:val="00CD54D7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1ECB"/>
    <w:rsid w:val="00D526D4"/>
    <w:rsid w:val="00D633B1"/>
    <w:rsid w:val="00D70D02"/>
    <w:rsid w:val="00D9509A"/>
    <w:rsid w:val="00D9584C"/>
    <w:rsid w:val="00D97880"/>
    <w:rsid w:val="00DB3C9F"/>
    <w:rsid w:val="00DB40D5"/>
    <w:rsid w:val="00DB72A5"/>
    <w:rsid w:val="00DC5893"/>
    <w:rsid w:val="00DD4C23"/>
    <w:rsid w:val="00DE17D2"/>
    <w:rsid w:val="00DF6515"/>
    <w:rsid w:val="00E04DC1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B6843"/>
    <w:rsid w:val="00EC0098"/>
    <w:rsid w:val="00EC12A3"/>
    <w:rsid w:val="00EE299A"/>
    <w:rsid w:val="00EE6E8B"/>
    <w:rsid w:val="00EF3760"/>
    <w:rsid w:val="00F04647"/>
    <w:rsid w:val="00F13BEA"/>
    <w:rsid w:val="00F15B77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42DD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C7D5"/>
  <w15:docId w15:val="{0B617CB1-1B84-4429-A65F-4684490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B4131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B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B3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B3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6ABB-20D0-452C-BB72-A7143987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40</cp:revision>
  <cp:lastPrinted>2023-08-18T05:39:00Z</cp:lastPrinted>
  <dcterms:created xsi:type="dcterms:W3CDTF">2022-08-26T11:44:00Z</dcterms:created>
  <dcterms:modified xsi:type="dcterms:W3CDTF">2023-08-18T11:36:00Z</dcterms:modified>
</cp:coreProperties>
</file>